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F7" w:rsidRDefault="00BE58F7" w:rsidP="005A087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</w:pPr>
    </w:p>
    <w:p w:rsidR="005A0875" w:rsidRPr="005A0875" w:rsidRDefault="005A0875" w:rsidP="005A087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</w:pPr>
      <w:r w:rsidRPr="005A0875"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ПОЛОЖЕНИЕ</w:t>
      </w:r>
    </w:p>
    <w:p w:rsidR="005A0875" w:rsidRPr="005A0875" w:rsidRDefault="005A0875" w:rsidP="005A087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</w:pPr>
      <w:r w:rsidRPr="005A0875"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 xml:space="preserve">Всероссийского народного фотоконкурса </w:t>
      </w:r>
    </w:p>
    <w:p w:rsidR="005A0875" w:rsidRPr="005A0875" w:rsidRDefault="005A0875" w:rsidP="005A087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5A0875"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«Сибирь: как ты красива сегодня!»</w:t>
      </w:r>
    </w:p>
    <w:tbl>
      <w:tblPr>
        <w:tblW w:w="102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91"/>
        <w:gridCol w:w="5323"/>
      </w:tblGrid>
      <w:tr w:rsidR="005A0875" w:rsidRPr="005A0875" w:rsidTr="00BB5C47">
        <w:trPr>
          <w:trHeight w:val="3928"/>
        </w:trPr>
        <w:tc>
          <w:tcPr>
            <w:tcW w:w="4891" w:type="dxa"/>
            <w:shd w:val="clear" w:color="auto" w:fill="auto"/>
          </w:tcPr>
          <w:p w:rsidR="00606EEF" w:rsidRDefault="00606EEF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0875" w:rsidRPr="005A0875" w:rsidRDefault="005A0875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5A0875" w:rsidRPr="005A0875" w:rsidRDefault="005A0875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Генеральный директор Президентской библиотеки </w:t>
            </w:r>
          </w:p>
          <w:p w:rsidR="00957BAC" w:rsidRDefault="00957BAC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0875" w:rsidRPr="005A0875" w:rsidRDefault="005A0875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 А.П. Вершинин</w:t>
            </w:r>
          </w:p>
          <w:p w:rsidR="00957BAC" w:rsidRDefault="00957BAC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0875" w:rsidRPr="005A0875" w:rsidRDefault="005A0875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5A0875" w:rsidRPr="005A0875" w:rsidRDefault="005A0875" w:rsidP="005A087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</w:t>
            </w:r>
          </w:p>
          <w:p w:rsidR="005A0875" w:rsidRPr="005A0875" w:rsidRDefault="005A0875" w:rsidP="005A087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Союза журналистов России</w:t>
            </w:r>
          </w:p>
          <w:p w:rsidR="005A0875" w:rsidRPr="005A0875" w:rsidRDefault="005A0875" w:rsidP="005A0875">
            <w:pPr>
              <w:keepNext/>
              <w:widowControl w:val="0"/>
              <w:suppressAutoHyphens/>
              <w:spacing w:before="17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 В.Л. Богданов</w:t>
            </w:r>
          </w:p>
          <w:p w:rsidR="005A0875" w:rsidRPr="005A0875" w:rsidRDefault="005A0875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23" w:type="dxa"/>
            <w:shd w:val="clear" w:color="auto" w:fill="auto"/>
          </w:tcPr>
          <w:p w:rsidR="00606EEF" w:rsidRDefault="00606EEF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0875" w:rsidRPr="005A0875" w:rsidRDefault="005A0875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0970C2" w:rsidRPr="000970C2" w:rsidRDefault="000970C2" w:rsidP="000970C2">
            <w:pPr>
              <w:keepNext/>
              <w:widowControl w:val="0"/>
              <w:suppressAutoHyphens/>
              <w:spacing w:before="17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0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 Тюменского регионального отделения Партии «Единая Россия</w:t>
            </w:r>
          </w:p>
          <w:p w:rsidR="005A0875" w:rsidRPr="005A0875" w:rsidRDefault="005A0875" w:rsidP="005A0875">
            <w:pPr>
              <w:keepNext/>
              <w:widowControl w:val="0"/>
              <w:suppressAutoHyphens/>
              <w:spacing w:before="17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 </w:t>
            </w:r>
            <w:r w:rsidR="000970C2"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 Артюхов</w:t>
            </w:r>
          </w:p>
          <w:p w:rsidR="00606EEF" w:rsidRDefault="00606EEF" w:rsidP="00606EEF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6EEF" w:rsidRDefault="00606EEF" w:rsidP="00606EEF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0970C2" w:rsidRPr="005A0875" w:rsidRDefault="000970C2" w:rsidP="000970C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Департамента по общественным связям, коммуникациям и молодежной политике Тюменской области</w:t>
            </w:r>
          </w:p>
          <w:p w:rsidR="00606EEF" w:rsidRPr="00606EEF" w:rsidRDefault="00606EEF" w:rsidP="00606EEF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0875" w:rsidRPr="00606EEF" w:rsidRDefault="00606EEF" w:rsidP="000970C2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 </w:t>
            </w:r>
            <w:r w:rsidR="000970C2"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П.В. Белявский</w:t>
            </w:r>
            <w:r w:rsidR="000970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A0875" w:rsidRPr="005A0875" w:rsidTr="00BB5C47">
        <w:trPr>
          <w:trHeight w:val="4794"/>
        </w:trPr>
        <w:tc>
          <w:tcPr>
            <w:tcW w:w="4891" w:type="dxa"/>
            <w:shd w:val="clear" w:color="auto" w:fill="auto"/>
          </w:tcPr>
          <w:p w:rsidR="00BB5C47" w:rsidRPr="005A0875" w:rsidRDefault="00BB5C47" w:rsidP="00BB5C47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BB5C47" w:rsidRPr="005A0875" w:rsidRDefault="00BB5C47" w:rsidP="00BB5C47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  <w:r w:rsidRPr="005A08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A08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ООО «Группа Неизвестная Сибирь» </w:t>
            </w:r>
          </w:p>
          <w:p w:rsidR="00BB5C47" w:rsidRPr="005A0875" w:rsidRDefault="00BB5C47" w:rsidP="00BB5C47">
            <w:pPr>
              <w:keepNext/>
              <w:widowControl w:val="0"/>
              <w:suppressAutoHyphens/>
              <w:spacing w:before="17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 Ю.М. </w:t>
            </w:r>
            <w:proofErr w:type="spellStart"/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Лигуз</w:t>
            </w:r>
            <w:proofErr w:type="spellEnd"/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5C47" w:rsidRDefault="00BB5C47" w:rsidP="00606EEF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733A" w:rsidRPr="0013733A" w:rsidRDefault="0013733A" w:rsidP="0013733A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3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13733A" w:rsidRPr="0013733A" w:rsidRDefault="0013733A" w:rsidP="0013733A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3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АНО «Масс-Медиа-Центр»</w:t>
            </w:r>
          </w:p>
          <w:p w:rsidR="0013733A" w:rsidRDefault="0013733A" w:rsidP="0013733A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733A" w:rsidRDefault="0013733A" w:rsidP="0013733A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3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1373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373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Жмодик</w:t>
            </w:r>
            <w:proofErr w:type="spellEnd"/>
          </w:p>
          <w:p w:rsidR="0013733A" w:rsidRDefault="0013733A" w:rsidP="0013733A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B5C47" w:rsidRPr="005A0875" w:rsidRDefault="00BB5C47" w:rsidP="00BB5C47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BB5C47" w:rsidRPr="005A0875" w:rsidRDefault="00BB5C47" w:rsidP="00BB5C4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Генеральный директор АО «Издательский дом «Новости Югры» </w:t>
            </w:r>
          </w:p>
          <w:p w:rsidR="00BB5C47" w:rsidRDefault="00BB5C47" w:rsidP="00BB5C47">
            <w:pPr>
              <w:keepNext/>
              <w:widowControl w:val="0"/>
              <w:suppressAutoHyphens/>
              <w:spacing w:before="17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 А.А. Феденев </w:t>
            </w:r>
          </w:p>
          <w:p w:rsidR="00BB5C47" w:rsidRDefault="00BB5C47" w:rsidP="00606EEF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B5C47" w:rsidRPr="005A0875" w:rsidRDefault="00BB5C47" w:rsidP="00BB5C47">
            <w:pPr>
              <w:keepNext/>
              <w:widowControl w:val="0"/>
              <w:suppressAutoHyphens/>
              <w:spacing w:before="17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BB5C47" w:rsidRDefault="00BB5C47" w:rsidP="00BB5C47">
            <w:pPr>
              <w:keepNext/>
              <w:widowControl w:val="0"/>
              <w:suppressAutoHyphens/>
              <w:spacing w:before="17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редактор ГУ «Северное </w:t>
            </w: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издательство»</w:t>
            </w:r>
          </w:p>
          <w:p w:rsidR="00BF042E" w:rsidRDefault="00BF042E" w:rsidP="00BB5C47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0875" w:rsidRPr="005A0875" w:rsidRDefault="00BB5C47" w:rsidP="00BB5C47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 А.В. Снегирёв </w:t>
            </w:r>
          </w:p>
        </w:tc>
        <w:tc>
          <w:tcPr>
            <w:tcW w:w="5323" w:type="dxa"/>
            <w:shd w:val="clear" w:color="auto" w:fill="auto"/>
          </w:tcPr>
          <w:p w:rsidR="00BB5C47" w:rsidRDefault="00BB5C47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5C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0970C2" w:rsidRDefault="000970C2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606E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иректор департамента недропользования и экологии Тюменской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A0875" w:rsidRPr="005A0875" w:rsidRDefault="00BB5C47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</w:t>
            </w:r>
            <w:r w:rsidR="000970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Ж.С. Злобина</w:t>
            </w:r>
            <w:r w:rsidR="000970C2" w:rsidRPr="00BB5C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5C47" w:rsidRDefault="00BB5C47" w:rsidP="005A0875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B5C47" w:rsidRPr="005A0875" w:rsidRDefault="00BB5C47" w:rsidP="00BB5C47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0970C2" w:rsidRDefault="000970C2" w:rsidP="000970C2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  <w:r w:rsidRPr="00BB5C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BB5C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епартамента потребительского рынка и туризма Тюменской области </w:t>
            </w:r>
          </w:p>
          <w:p w:rsidR="00BB5C47" w:rsidRPr="005A0875" w:rsidRDefault="00BB5C47" w:rsidP="00BB5C47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 </w:t>
            </w:r>
            <w:r w:rsidR="000970C2" w:rsidRPr="00BB5C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0970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0970C2" w:rsidRPr="00BB5C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0970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0970C2" w:rsidRPr="00BB5C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Пантелеев</w:t>
            </w:r>
            <w:r w:rsidR="000970C2"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5C47" w:rsidRDefault="00BB5C47" w:rsidP="00BB5C47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B5C47" w:rsidRPr="005A0875" w:rsidRDefault="00BB5C47" w:rsidP="00BB5C47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BB5C47" w:rsidRPr="005A0875" w:rsidRDefault="00BF042E" w:rsidP="00BB5C4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0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Союза журналистов Тюменской области</w:t>
            </w:r>
          </w:p>
          <w:p w:rsidR="00764C77" w:rsidRDefault="00764C77" w:rsidP="00BB5C47">
            <w:pPr>
              <w:widowControl w:val="0"/>
              <w:suppressAutoHyphens/>
              <w:snapToGrid w:val="0"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B5C47" w:rsidRPr="005A0875" w:rsidRDefault="00BB5C47" w:rsidP="00BB5C47">
            <w:pPr>
              <w:widowControl w:val="0"/>
              <w:suppressAutoHyphens/>
              <w:snapToGrid w:val="0"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 </w:t>
            </w:r>
            <w:r w:rsidR="00BF042E" w:rsidRPr="00AD3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</w:t>
            </w:r>
            <w:r w:rsidR="00BF0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BF042E" w:rsidRPr="00AD3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BF0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Кузнец</w:t>
            </w:r>
            <w:r w:rsidR="00BF042E" w:rsidRPr="00AD3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</w:p>
          <w:p w:rsidR="00764C77" w:rsidRDefault="00764C77" w:rsidP="0013733A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733A" w:rsidRPr="005A0875" w:rsidRDefault="0013733A" w:rsidP="0013733A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13733A" w:rsidRPr="005A0875" w:rsidRDefault="0013733A" w:rsidP="0013733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филиала ВГТРК  </w:t>
            </w:r>
          </w:p>
          <w:p w:rsidR="0013733A" w:rsidRDefault="0013733A" w:rsidP="0013733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ГТРК «Регион-Тюмень»</w:t>
            </w:r>
          </w:p>
          <w:p w:rsidR="0013733A" w:rsidRPr="005A0875" w:rsidRDefault="0013733A" w:rsidP="0013733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733A" w:rsidRDefault="0013733A" w:rsidP="0013733A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 А.К. </w:t>
            </w:r>
            <w:proofErr w:type="spellStart"/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Омельчук</w:t>
            </w:r>
            <w:proofErr w:type="spellEnd"/>
          </w:p>
          <w:p w:rsidR="0013733A" w:rsidRDefault="0013733A" w:rsidP="0013733A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733A" w:rsidRPr="00AD3DFD" w:rsidRDefault="0013733A" w:rsidP="0013733A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13733A" w:rsidRDefault="0013733A" w:rsidP="0013733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АНО «Тюменская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область сегодня»</w:t>
            </w:r>
          </w:p>
          <w:p w:rsidR="0013733A" w:rsidRDefault="0013733A" w:rsidP="0013733A">
            <w:pPr>
              <w:widowControl w:val="0"/>
              <w:suppressAutoHyphens/>
              <w:spacing w:after="113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0875" w:rsidRDefault="0013733A" w:rsidP="0013733A">
            <w:pPr>
              <w:keepNext/>
              <w:widowControl w:val="0"/>
              <w:suppressAutoHyphens/>
              <w:spacing w:before="17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 </w:t>
            </w:r>
            <w:r w:rsidRPr="005A08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А.Н. Скорбенко</w:t>
            </w:r>
          </w:p>
          <w:p w:rsidR="00764C77" w:rsidRPr="005A0875" w:rsidRDefault="00764C77" w:rsidP="0013733A">
            <w:pPr>
              <w:keepNext/>
              <w:widowControl w:val="0"/>
              <w:suppressAutoHyphens/>
              <w:spacing w:before="17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53690" w:rsidRPr="00253690" w:rsidRDefault="00882B4E" w:rsidP="0025369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</w:t>
      </w:r>
      <w:r w:rsidR="00253690"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253690" w:rsidRPr="00253690" w:rsidRDefault="00253690" w:rsidP="002536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2017 год объявлен в России годом экологии. Конкурс, проводимый в этот год, призван привлечь внимание жителей Сибири и, в частности, Тюменской области к необычайно важным вопросам сохранения красоты природы региона.</w:t>
      </w:r>
    </w:p>
    <w:p w:rsidR="00253690" w:rsidRPr="00253690" w:rsidRDefault="00253690" w:rsidP="002536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Фотографии из семейных альбомов сохраняют дорогие сердцам людей места природы, потому для организаторов конкурса важно сделать их достоянием общества;</w:t>
      </w:r>
    </w:p>
    <w:p w:rsidR="00253690" w:rsidRPr="00253690" w:rsidRDefault="00253690" w:rsidP="002536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Еще одна значимая цель конкурса – показать жизнь региона посредством фотографий любителей и профессионалов;</w:t>
      </w:r>
    </w:p>
    <w:p w:rsidR="00253690" w:rsidRPr="00253690" w:rsidRDefault="00253690" w:rsidP="002536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патриотизма и любви к родному краю;</w:t>
      </w:r>
    </w:p>
    <w:p w:rsidR="00253690" w:rsidRPr="00253690" w:rsidRDefault="00253690" w:rsidP="002536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уважения и любви к людям; </w:t>
      </w:r>
    </w:p>
    <w:p w:rsidR="00253690" w:rsidRPr="00253690" w:rsidRDefault="00253690" w:rsidP="002536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традиций и памяти о земляках;</w:t>
      </w:r>
    </w:p>
    <w:p w:rsidR="00253690" w:rsidRPr="00253690" w:rsidRDefault="00253690" w:rsidP="002536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отечественного фотоискусства</w:t>
      </w:r>
      <w:r w:rsidRPr="0025369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3690" w:rsidRPr="00253690" w:rsidRDefault="00253690" w:rsidP="002536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въездного туризма.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>II. Задачи конкурса</w:t>
      </w:r>
    </w:p>
    <w:p w:rsidR="00253690" w:rsidRPr="00253690" w:rsidRDefault="00253690" w:rsidP="0025369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внимания к природе региона, ее сохранения в первозданном виде;</w:t>
      </w:r>
    </w:p>
    <w:p w:rsidR="00253690" w:rsidRPr="00253690" w:rsidRDefault="00253690" w:rsidP="0025369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воспевание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изобразительными и художественными средствами красоты сибирской природы и людей, живущих в регионе;</w:t>
      </w:r>
    </w:p>
    <w:p w:rsidR="00253690" w:rsidRPr="00253690" w:rsidRDefault="00253690" w:rsidP="0025369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освещение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результатов ежедневного труда жителей на благо региона и страны;</w:t>
      </w:r>
    </w:p>
    <w:p w:rsidR="00253690" w:rsidRPr="00253690" w:rsidRDefault="00253690" w:rsidP="0025369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любви к ближнему и пропа</w:t>
      </w:r>
      <w:r w:rsidR="00BB5C47">
        <w:rPr>
          <w:rFonts w:ascii="Times New Roman" w:hAnsi="Times New Roman" w:cs="Times New Roman"/>
          <w:sz w:val="28"/>
          <w:szCs w:val="28"/>
        </w:rPr>
        <w:t>ганда гуманистических ценностей;</w:t>
      </w:r>
    </w:p>
    <w:p w:rsidR="00253690" w:rsidRPr="00253690" w:rsidRDefault="00253690" w:rsidP="0025369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утверждение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семейных ценностей.</w:t>
      </w:r>
    </w:p>
    <w:p w:rsidR="00253690" w:rsidRPr="00253690" w:rsidRDefault="00253690" w:rsidP="002536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3690" w:rsidRPr="00253690" w:rsidRDefault="00253690" w:rsidP="00253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>III. Учредители и участники конкурса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Учредители:</w:t>
      </w:r>
    </w:p>
    <w:p w:rsidR="00253690" w:rsidRDefault="00253690" w:rsidP="0025369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Департамент по общественным связям, коммуникациям и молодежной политике Тюменской области;</w:t>
      </w:r>
    </w:p>
    <w:p w:rsidR="00A5547D" w:rsidRDefault="00A5547D" w:rsidP="003228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547D">
        <w:rPr>
          <w:rFonts w:ascii="Times New Roman" w:hAnsi="Times New Roman" w:cs="Times New Roman"/>
          <w:sz w:val="28"/>
          <w:szCs w:val="28"/>
        </w:rPr>
        <w:t>Департамент недропользования и экологии Тюменской области;</w:t>
      </w:r>
    </w:p>
    <w:p w:rsidR="00C313AE" w:rsidRPr="00A5547D" w:rsidRDefault="00C313AE" w:rsidP="00C313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C313AE">
        <w:rPr>
          <w:rFonts w:ascii="Times New Roman" w:hAnsi="Times New Roman" w:cs="Times New Roman"/>
          <w:sz w:val="28"/>
          <w:szCs w:val="28"/>
        </w:rPr>
        <w:t xml:space="preserve"> потребительского рынка и туризма Тюменской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90" w:rsidRPr="00253690" w:rsidRDefault="00253690" w:rsidP="0025369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АНО «Тюменская область сегодня»;</w:t>
      </w:r>
    </w:p>
    <w:p w:rsidR="00253690" w:rsidRPr="00253690" w:rsidRDefault="00253690" w:rsidP="00F339D9">
      <w:pPr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lastRenderedPageBreak/>
        <w:t>ГТРК «Регион-Тюмень»;</w:t>
      </w:r>
    </w:p>
    <w:p w:rsidR="00253690" w:rsidRPr="00253690" w:rsidRDefault="00253690" w:rsidP="00F339D9">
      <w:pPr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ТРО ВПП «Единая Россия».</w:t>
      </w:r>
    </w:p>
    <w:p w:rsidR="00253690" w:rsidRPr="00253690" w:rsidRDefault="00253690" w:rsidP="00F339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Соучредители:</w:t>
      </w:r>
    </w:p>
    <w:p w:rsidR="00253690" w:rsidRPr="00253690" w:rsidRDefault="00253690" w:rsidP="00F339D9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Газета «Красный Север»;</w:t>
      </w:r>
    </w:p>
    <w:p w:rsidR="00253690" w:rsidRPr="00253690" w:rsidRDefault="00253690" w:rsidP="00F339D9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Газета «Новости Югры»</w:t>
      </w:r>
      <w:r w:rsidRPr="0025369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3690" w:rsidRPr="00253690" w:rsidRDefault="00253690" w:rsidP="00F339D9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 xml:space="preserve">Журнал «Неизвестная Сибирь»; </w:t>
      </w:r>
    </w:p>
    <w:p w:rsidR="00253690" w:rsidRPr="00253690" w:rsidRDefault="00253690" w:rsidP="00F339D9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Союз журналистов Сибири (г. Новосибирск).</w:t>
      </w:r>
    </w:p>
    <w:p w:rsidR="00253690" w:rsidRPr="00253690" w:rsidRDefault="00253690" w:rsidP="00F339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253690" w:rsidRPr="00253690" w:rsidRDefault="00253690" w:rsidP="00F339D9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Союза журналистов России</w:t>
      </w:r>
      <w:r w:rsidRPr="0025369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3690" w:rsidRPr="00253690" w:rsidRDefault="00253690" w:rsidP="00F339D9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Президентской библиотеки;</w:t>
      </w:r>
    </w:p>
    <w:p w:rsidR="00253690" w:rsidRPr="00253690" w:rsidRDefault="00F339D9" w:rsidP="00F339D9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Союзов</w:t>
      </w:r>
      <w:r w:rsidR="00253690" w:rsidRPr="00253690">
        <w:rPr>
          <w:rFonts w:ascii="Times New Roman" w:hAnsi="Times New Roman" w:cs="Times New Roman"/>
          <w:sz w:val="28"/>
          <w:szCs w:val="28"/>
        </w:rPr>
        <w:t xml:space="preserve"> журналистов Тюменской области и регионов Сибири; </w:t>
      </w:r>
    </w:p>
    <w:p w:rsidR="00253690" w:rsidRPr="00253690" w:rsidRDefault="00253690" w:rsidP="00F339D9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и организаций – спонсоров. </w:t>
      </w:r>
    </w:p>
    <w:p w:rsidR="00253690" w:rsidRPr="00253690" w:rsidRDefault="00253690" w:rsidP="00F339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Участники:</w:t>
      </w:r>
    </w:p>
    <w:p w:rsidR="00253690" w:rsidRDefault="00253690" w:rsidP="00F339D9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>, проживающие на территории Российской Федерации.</w:t>
      </w:r>
    </w:p>
    <w:p w:rsidR="00F339D9" w:rsidRPr="00253690" w:rsidRDefault="00F339D9" w:rsidP="00F339D9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</w:p>
    <w:p w:rsidR="00253690" w:rsidRPr="00253690" w:rsidRDefault="00253690" w:rsidP="00F339D9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>IV. Состав конкурсной комиссии, сопровождение конкурса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5E238F">
        <w:rPr>
          <w:rFonts w:ascii="Times New Roman" w:hAnsi="Times New Roman" w:cs="Times New Roman"/>
          <w:sz w:val="28"/>
          <w:szCs w:val="28"/>
        </w:rPr>
        <w:t xml:space="preserve"> </w:t>
      </w:r>
      <w:r w:rsidR="00882B4E">
        <w:rPr>
          <w:rFonts w:ascii="Times New Roman" w:hAnsi="Times New Roman" w:cs="Times New Roman"/>
          <w:sz w:val="28"/>
          <w:szCs w:val="28"/>
        </w:rPr>
        <w:t xml:space="preserve">Белявский Павел Викторович </w:t>
      </w:r>
      <w:r w:rsidR="00882B4E" w:rsidRPr="00882B4E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882B4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82B4E" w:rsidRPr="00882B4E">
        <w:rPr>
          <w:rFonts w:ascii="Times New Roman" w:hAnsi="Times New Roman" w:cs="Times New Roman"/>
          <w:sz w:val="28"/>
          <w:szCs w:val="28"/>
        </w:rPr>
        <w:t>по общественным связям</w:t>
      </w:r>
      <w:r w:rsidR="00882B4E">
        <w:rPr>
          <w:rFonts w:ascii="Times New Roman" w:hAnsi="Times New Roman" w:cs="Times New Roman"/>
          <w:sz w:val="28"/>
          <w:szCs w:val="28"/>
        </w:rPr>
        <w:t>,</w:t>
      </w:r>
      <w:r w:rsidR="00882B4E" w:rsidRPr="00882B4E">
        <w:rPr>
          <w:rFonts w:ascii="Times New Roman" w:hAnsi="Times New Roman" w:cs="Times New Roman"/>
          <w:sz w:val="28"/>
          <w:szCs w:val="28"/>
        </w:rPr>
        <w:t xml:space="preserve"> коммуникациям и м</w:t>
      </w:r>
      <w:r w:rsidR="00882B4E">
        <w:rPr>
          <w:rFonts w:ascii="Times New Roman" w:hAnsi="Times New Roman" w:cs="Times New Roman"/>
          <w:sz w:val="28"/>
          <w:szCs w:val="28"/>
        </w:rPr>
        <w:t>олодежн</w:t>
      </w:r>
      <w:r w:rsidR="00882B4E" w:rsidRPr="00882B4E">
        <w:rPr>
          <w:rFonts w:ascii="Times New Roman" w:hAnsi="Times New Roman" w:cs="Times New Roman"/>
          <w:sz w:val="28"/>
          <w:szCs w:val="28"/>
        </w:rPr>
        <w:t>о</w:t>
      </w:r>
      <w:r w:rsidR="00882B4E">
        <w:rPr>
          <w:rFonts w:ascii="Times New Roman" w:hAnsi="Times New Roman" w:cs="Times New Roman"/>
          <w:sz w:val="28"/>
          <w:szCs w:val="28"/>
        </w:rPr>
        <w:t>й политике</w:t>
      </w:r>
      <w:r w:rsidR="00882B4E" w:rsidRPr="00882B4E">
        <w:t xml:space="preserve"> </w:t>
      </w:r>
      <w:r w:rsidR="00882B4E">
        <w:rPr>
          <w:rFonts w:ascii="Times New Roman" w:hAnsi="Times New Roman" w:cs="Times New Roman"/>
          <w:sz w:val="28"/>
          <w:szCs w:val="28"/>
        </w:rPr>
        <w:t>Тюменской области.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53690" w:rsidRPr="00253690" w:rsidRDefault="00253690" w:rsidP="0025369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Сидорин Валентин Валентинович – директор по общественным связям и массовым коммуникациям Президентской библиотеки;</w:t>
      </w:r>
    </w:p>
    <w:p w:rsidR="00253690" w:rsidRPr="00253690" w:rsidRDefault="00253690" w:rsidP="0080728E">
      <w:pPr>
        <w:numPr>
          <w:ilvl w:val="0"/>
          <w:numId w:val="10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 xml:space="preserve">Артюхов Андрей Викторович – секретарь ТРО ВПП «Единая Россия»; </w:t>
      </w:r>
    </w:p>
    <w:p w:rsidR="00F339D9" w:rsidRDefault="00253690" w:rsidP="00F339D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690">
        <w:rPr>
          <w:rFonts w:ascii="Times New Roman" w:hAnsi="Times New Roman" w:cs="Times New Roman"/>
          <w:sz w:val="28"/>
          <w:szCs w:val="28"/>
        </w:rPr>
        <w:t>Новопашин</w:t>
      </w:r>
      <w:proofErr w:type="spellEnd"/>
      <w:r w:rsidRPr="00253690">
        <w:rPr>
          <w:rFonts w:ascii="Times New Roman" w:hAnsi="Times New Roman" w:cs="Times New Roman"/>
          <w:sz w:val="28"/>
          <w:szCs w:val="28"/>
        </w:rPr>
        <w:t xml:space="preserve"> Александр Павлович – советник губернат</w:t>
      </w:r>
      <w:r w:rsidR="008F4838">
        <w:rPr>
          <w:rFonts w:ascii="Times New Roman" w:hAnsi="Times New Roman" w:cs="Times New Roman"/>
          <w:sz w:val="28"/>
          <w:szCs w:val="28"/>
        </w:rPr>
        <w:t>ора Тюменской области;</w:t>
      </w:r>
      <w:r w:rsidR="00F339D9" w:rsidRPr="00F3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90" w:rsidRPr="00F339D9" w:rsidRDefault="00F339D9" w:rsidP="00F339D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Владимир Сергеевич – п</w:t>
      </w:r>
      <w:r w:rsidRPr="00BF042E">
        <w:rPr>
          <w:rFonts w:ascii="Times New Roman" w:hAnsi="Times New Roman" w:cs="Times New Roman"/>
          <w:sz w:val="28"/>
          <w:szCs w:val="28"/>
        </w:rPr>
        <w:t>редседатель Союза журналистов Тюменской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838" w:rsidRDefault="008F4838" w:rsidP="0080728E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F4838">
        <w:rPr>
          <w:rFonts w:ascii="Times New Roman" w:hAnsi="Times New Roman" w:cs="Times New Roman"/>
          <w:sz w:val="28"/>
          <w:szCs w:val="28"/>
        </w:rPr>
        <w:t>Злобина Жанна Сергеевна – директор</w:t>
      </w:r>
      <w:r w:rsidRPr="008F4838">
        <w:t xml:space="preserve"> </w:t>
      </w:r>
      <w:r w:rsidRPr="008F4838">
        <w:rPr>
          <w:rFonts w:ascii="Times New Roman" w:hAnsi="Times New Roman" w:cs="Times New Roman"/>
          <w:sz w:val="28"/>
          <w:szCs w:val="28"/>
        </w:rPr>
        <w:t>департамента недропользования и экологии Тюменской области;</w:t>
      </w:r>
    </w:p>
    <w:p w:rsidR="00882B4E" w:rsidRPr="008F4838" w:rsidRDefault="00882B4E" w:rsidP="0080728E">
      <w:pPr>
        <w:pStyle w:val="a3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</w:t>
      </w:r>
      <w:r w:rsidRPr="00882B4E">
        <w:t xml:space="preserve"> </w:t>
      </w:r>
      <w:r w:rsidRPr="00882B4E">
        <w:rPr>
          <w:rFonts w:ascii="Times New Roman" w:hAnsi="Times New Roman" w:cs="Times New Roman"/>
          <w:sz w:val="28"/>
          <w:szCs w:val="28"/>
        </w:rPr>
        <w:t>Андрей Вадимович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82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2B4E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2B4E">
        <w:rPr>
          <w:rFonts w:ascii="Times New Roman" w:hAnsi="Times New Roman" w:cs="Times New Roman"/>
          <w:sz w:val="28"/>
          <w:szCs w:val="28"/>
        </w:rPr>
        <w:t>епартамента потребительского рынка и туризма Тюменской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90" w:rsidRPr="00253690" w:rsidRDefault="00253690" w:rsidP="0025369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Скорбенко Александр Николаевич – директор АНО «Тюменская область сегодня»;</w:t>
      </w:r>
    </w:p>
    <w:p w:rsidR="00253690" w:rsidRPr="00253690" w:rsidRDefault="00253690" w:rsidP="0025369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690">
        <w:rPr>
          <w:rFonts w:ascii="Times New Roman" w:hAnsi="Times New Roman" w:cs="Times New Roman"/>
          <w:sz w:val="28"/>
          <w:szCs w:val="28"/>
        </w:rPr>
        <w:lastRenderedPageBreak/>
        <w:t>Омельчук</w:t>
      </w:r>
      <w:proofErr w:type="spellEnd"/>
      <w:r w:rsidRPr="00253690">
        <w:rPr>
          <w:rFonts w:ascii="Times New Roman" w:hAnsi="Times New Roman" w:cs="Times New Roman"/>
          <w:sz w:val="28"/>
          <w:szCs w:val="28"/>
        </w:rPr>
        <w:t xml:space="preserve"> Анатолий Константинович – директор ГТРК «Регион-Тюмень»;</w:t>
      </w:r>
    </w:p>
    <w:p w:rsidR="00253690" w:rsidRPr="00253690" w:rsidRDefault="00253690" w:rsidP="0025369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Снегирёв Алексей Викторович – главный редактор ГУ «Северное издательство»;</w:t>
      </w:r>
    </w:p>
    <w:p w:rsidR="00253690" w:rsidRPr="00253690" w:rsidRDefault="00253690" w:rsidP="0025369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3690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253690">
        <w:rPr>
          <w:rFonts w:ascii="Times New Roman" w:hAnsi="Times New Roman" w:cs="Times New Roman"/>
          <w:sz w:val="28"/>
          <w:szCs w:val="28"/>
        </w:rPr>
        <w:t xml:space="preserve"> Сергей Анатольевич – директор фотоагентства «</w:t>
      </w:r>
      <w:proofErr w:type="spellStart"/>
      <w:r w:rsidRPr="00253690">
        <w:rPr>
          <w:rFonts w:ascii="Times New Roman" w:hAnsi="Times New Roman" w:cs="Times New Roman"/>
          <w:sz w:val="28"/>
          <w:szCs w:val="28"/>
        </w:rPr>
        <w:t>Русар</w:t>
      </w:r>
      <w:proofErr w:type="spellEnd"/>
      <w:r w:rsidRPr="00253690">
        <w:rPr>
          <w:rFonts w:ascii="Times New Roman" w:hAnsi="Times New Roman" w:cs="Times New Roman"/>
          <w:sz w:val="28"/>
          <w:szCs w:val="28"/>
        </w:rPr>
        <w:t>», фотограф;</w:t>
      </w:r>
    </w:p>
    <w:p w:rsidR="00253690" w:rsidRDefault="00253690" w:rsidP="0025369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Севергин Игорь Петрович – редактор журнала «Неизвестная Сибирь»;</w:t>
      </w:r>
    </w:p>
    <w:p w:rsidR="00253690" w:rsidRPr="00253690" w:rsidRDefault="00253690" w:rsidP="0025369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организаторов, соучредителей и партнеров, поддержавших проект.</w:t>
      </w:r>
    </w:p>
    <w:p w:rsidR="00253690" w:rsidRPr="00253690" w:rsidRDefault="00253690" w:rsidP="00196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Сопровождение конкурса:</w:t>
      </w:r>
    </w:p>
    <w:p w:rsidR="00253690" w:rsidRDefault="00253690" w:rsidP="00196C1F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 xml:space="preserve">Денис Георгиевич Лукьянов – редактор сайтов АНО «Тюменская область сегодня». Телефон (3452) 49-00-24, </w:t>
      </w:r>
      <w:hyperlink r:id="rId5" w:history="1">
        <w:r w:rsidRPr="0025369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ldg@tmntd.ru</w:t>
        </w:r>
      </w:hyperlink>
      <w:r w:rsidRPr="00253690">
        <w:rPr>
          <w:rFonts w:ascii="Times New Roman" w:hAnsi="Times New Roman" w:cs="Times New Roman"/>
          <w:sz w:val="28"/>
          <w:szCs w:val="28"/>
        </w:rPr>
        <w:t>.</w:t>
      </w:r>
    </w:p>
    <w:p w:rsidR="00196C1F" w:rsidRPr="00253690" w:rsidRDefault="00196C1F" w:rsidP="00196C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53690" w:rsidRPr="00253690" w:rsidRDefault="00253690" w:rsidP="00253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>V. Номинации конкурса</w:t>
      </w:r>
    </w:p>
    <w:p w:rsidR="00253690" w:rsidRPr="00253690" w:rsidRDefault="00196C1F" w:rsidP="00196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53690"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 раздел – </w:t>
      </w:r>
      <w:r w:rsidR="00882B4E">
        <w:rPr>
          <w:rFonts w:ascii="Times New Roman" w:hAnsi="Times New Roman" w:cs="Times New Roman"/>
          <w:b/>
          <w:bCs/>
          <w:sz w:val="28"/>
          <w:szCs w:val="28"/>
        </w:rPr>
        <w:t>«Сибирь»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1. Взгляд с вершин </w:t>
      </w:r>
      <w:r w:rsidRPr="00253690">
        <w:rPr>
          <w:rFonts w:ascii="Times New Roman" w:hAnsi="Times New Roman" w:cs="Times New Roman"/>
          <w:sz w:val="28"/>
          <w:szCs w:val="28"/>
        </w:rPr>
        <w:t>(виды природы региона с высоты).</w:t>
      </w: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2. Щемящее и родное </w:t>
      </w:r>
      <w:r w:rsidRPr="00253690">
        <w:rPr>
          <w:rFonts w:ascii="Times New Roman" w:hAnsi="Times New Roman" w:cs="Times New Roman"/>
          <w:sz w:val="28"/>
          <w:szCs w:val="28"/>
        </w:rPr>
        <w:t>(тема родных мест – лесов и рек, сел и деревень).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3. Серебряная Сибирь </w:t>
      </w:r>
      <w:r w:rsidRPr="00253690">
        <w:rPr>
          <w:rFonts w:ascii="Times New Roman" w:hAnsi="Times New Roman" w:cs="Times New Roman"/>
          <w:sz w:val="28"/>
          <w:szCs w:val="28"/>
        </w:rPr>
        <w:t>(зимние пейзажи).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4. Уютная тайга </w:t>
      </w:r>
      <w:r w:rsidRPr="00253690">
        <w:rPr>
          <w:rFonts w:ascii="Times New Roman" w:hAnsi="Times New Roman" w:cs="Times New Roman"/>
          <w:sz w:val="28"/>
          <w:szCs w:val="28"/>
        </w:rPr>
        <w:t>(народные промыслы Сибири).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>5. Солнце над Сибирью</w:t>
      </w:r>
      <w:r w:rsidRPr="00253690">
        <w:rPr>
          <w:rFonts w:ascii="Times New Roman" w:hAnsi="Times New Roman" w:cs="Times New Roman"/>
          <w:bCs/>
          <w:sz w:val="28"/>
          <w:szCs w:val="28"/>
        </w:rPr>
        <w:t xml:space="preserve"> (летние </w:t>
      </w:r>
      <w:r w:rsidRPr="00253690">
        <w:rPr>
          <w:rFonts w:ascii="Times New Roman" w:hAnsi="Times New Roman" w:cs="Times New Roman"/>
          <w:sz w:val="28"/>
          <w:szCs w:val="28"/>
        </w:rPr>
        <w:t>пейзажи</w:t>
      </w:r>
      <w:r w:rsidRPr="002536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6. Лунное серебро </w:t>
      </w:r>
      <w:r w:rsidRPr="00253690">
        <w:rPr>
          <w:rFonts w:ascii="Times New Roman" w:hAnsi="Times New Roman" w:cs="Times New Roman"/>
          <w:bCs/>
          <w:sz w:val="28"/>
          <w:szCs w:val="28"/>
        </w:rPr>
        <w:t>(</w:t>
      </w:r>
      <w:r w:rsidRPr="00253690">
        <w:rPr>
          <w:rFonts w:ascii="Times New Roman" w:hAnsi="Times New Roman" w:cs="Times New Roman"/>
          <w:sz w:val="28"/>
          <w:szCs w:val="28"/>
        </w:rPr>
        <w:t>ночные пейзажи</w:t>
      </w:r>
      <w:r w:rsidRPr="002536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7. И восходит солнце </w:t>
      </w:r>
      <w:r w:rsidRPr="00253690">
        <w:rPr>
          <w:rFonts w:ascii="Times New Roman" w:hAnsi="Times New Roman" w:cs="Times New Roman"/>
          <w:sz w:val="28"/>
          <w:szCs w:val="28"/>
        </w:rPr>
        <w:t>(утренние виды природы).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8. Восходы и закаты </w:t>
      </w:r>
      <w:r w:rsidRPr="00253690">
        <w:rPr>
          <w:rFonts w:ascii="Times New Roman" w:hAnsi="Times New Roman" w:cs="Times New Roman"/>
          <w:sz w:val="28"/>
          <w:szCs w:val="28"/>
        </w:rPr>
        <w:t>(утренние и вечерние снимки родных мест).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9. Неповторимо! </w:t>
      </w:r>
      <w:r w:rsidRPr="002536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690">
        <w:rPr>
          <w:rFonts w:ascii="Times New Roman" w:hAnsi="Times New Roman" w:cs="Times New Roman"/>
          <w:sz w:val="28"/>
          <w:szCs w:val="28"/>
        </w:rPr>
        <w:t>оригинальные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фотографии природы).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10. Теплые воды </w:t>
      </w:r>
      <w:r w:rsidRPr="00253690">
        <w:rPr>
          <w:rFonts w:ascii="Times New Roman" w:hAnsi="Times New Roman" w:cs="Times New Roman"/>
          <w:sz w:val="28"/>
          <w:szCs w:val="28"/>
        </w:rPr>
        <w:t>(изображения озер и рек).</w:t>
      </w: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11. Печаль простора </w:t>
      </w:r>
      <w:r w:rsidRPr="00253690">
        <w:rPr>
          <w:rFonts w:ascii="Times New Roman" w:hAnsi="Times New Roman" w:cs="Times New Roman"/>
          <w:sz w:val="28"/>
          <w:szCs w:val="28"/>
        </w:rPr>
        <w:t>(виды полей, лугов и лесов).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12. Птицы и звери </w:t>
      </w:r>
      <w:r w:rsidRPr="00253690">
        <w:rPr>
          <w:rFonts w:ascii="Times New Roman" w:hAnsi="Times New Roman" w:cs="Times New Roman"/>
          <w:sz w:val="28"/>
          <w:szCs w:val="28"/>
        </w:rPr>
        <w:t>(снимки птиц и зверей Сибири).</w:t>
      </w: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13. Берегите! </w:t>
      </w:r>
      <w:r w:rsidRPr="002536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690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деятельности людей по защите и сохранению природы).</w:t>
      </w: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3690" w:rsidRDefault="00882B4E" w:rsidP="00253690">
      <w:pPr>
        <w:rPr>
          <w:rFonts w:ascii="Times New Roman" w:hAnsi="Times New Roman" w:cs="Times New Roman"/>
          <w:sz w:val="28"/>
          <w:szCs w:val="28"/>
        </w:rPr>
      </w:pPr>
      <w:r w:rsidRPr="00882B4E">
        <w:rPr>
          <w:rFonts w:ascii="Times New Roman" w:hAnsi="Times New Roman" w:cs="Times New Roman"/>
          <w:b/>
          <w:sz w:val="28"/>
          <w:szCs w:val="28"/>
        </w:rPr>
        <w:t>14. Открытие Сибири</w:t>
      </w:r>
      <w:r>
        <w:rPr>
          <w:rFonts w:ascii="Times New Roman" w:hAnsi="Times New Roman" w:cs="Times New Roman"/>
          <w:sz w:val="28"/>
          <w:szCs w:val="28"/>
        </w:rPr>
        <w:t xml:space="preserve"> (отражение туристической деятельности)</w:t>
      </w:r>
    </w:p>
    <w:p w:rsidR="00DE0142" w:rsidRPr="00DE0142" w:rsidRDefault="00DE0142" w:rsidP="00DE0142">
      <w:pPr>
        <w:rPr>
          <w:rFonts w:ascii="Times New Roman" w:hAnsi="Times New Roman" w:cs="Times New Roman"/>
          <w:sz w:val="28"/>
          <w:szCs w:val="28"/>
        </w:rPr>
      </w:pPr>
      <w:r w:rsidRPr="00DE0142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Pr="00DE0142">
        <w:rPr>
          <w:rFonts w:ascii="Times New Roman" w:hAnsi="Times New Roman" w:cs="Times New Roman"/>
          <w:b/>
          <w:sz w:val="28"/>
          <w:szCs w:val="28"/>
        </w:rPr>
        <w:t>Всесибирский</w:t>
      </w:r>
      <w:proofErr w:type="spellEnd"/>
      <w:r w:rsidRPr="00DE0142">
        <w:rPr>
          <w:rFonts w:ascii="Times New Roman" w:hAnsi="Times New Roman" w:cs="Times New Roman"/>
          <w:b/>
          <w:sz w:val="28"/>
          <w:szCs w:val="28"/>
        </w:rPr>
        <w:t xml:space="preserve"> субботник</w:t>
      </w:r>
      <w:r w:rsidRPr="00DE0142">
        <w:rPr>
          <w:rFonts w:ascii="Times New Roman" w:hAnsi="Times New Roman" w:cs="Times New Roman"/>
          <w:sz w:val="28"/>
          <w:szCs w:val="28"/>
        </w:rPr>
        <w:t xml:space="preserve"> (тема проведения субботников)</w:t>
      </w:r>
    </w:p>
    <w:p w:rsidR="00DE0142" w:rsidRDefault="00DE0142" w:rsidP="00DE0142">
      <w:pPr>
        <w:rPr>
          <w:rFonts w:ascii="Times New Roman" w:hAnsi="Times New Roman" w:cs="Times New Roman"/>
          <w:sz w:val="28"/>
          <w:szCs w:val="28"/>
        </w:rPr>
      </w:pPr>
      <w:r w:rsidRPr="00DE0142">
        <w:rPr>
          <w:rFonts w:ascii="Times New Roman" w:hAnsi="Times New Roman" w:cs="Times New Roman"/>
          <w:b/>
          <w:sz w:val="28"/>
          <w:szCs w:val="28"/>
        </w:rPr>
        <w:t>16. Зеленая Сибирь</w:t>
      </w:r>
      <w:r w:rsidRPr="00DE0142">
        <w:rPr>
          <w:rFonts w:ascii="Times New Roman" w:hAnsi="Times New Roman" w:cs="Times New Roman"/>
          <w:sz w:val="28"/>
          <w:szCs w:val="28"/>
        </w:rPr>
        <w:t xml:space="preserve"> (работы по озеленению)</w:t>
      </w:r>
    </w:p>
    <w:p w:rsidR="00F339D9" w:rsidRPr="00DE0142" w:rsidRDefault="00F339D9" w:rsidP="00196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690" w:rsidRPr="00253690" w:rsidRDefault="00196C1F" w:rsidP="00196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53690"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 раздел – </w:t>
      </w:r>
      <w:r w:rsidR="00882B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E7C05" w:rsidRPr="00253690">
        <w:rPr>
          <w:rFonts w:ascii="Times New Roman" w:hAnsi="Times New Roman" w:cs="Times New Roman"/>
          <w:b/>
          <w:bCs/>
          <w:sz w:val="28"/>
          <w:szCs w:val="28"/>
        </w:rPr>
        <w:t>Сибирячки</w:t>
      </w:r>
      <w:r w:rsidR="00882B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1. Красота мудрости </w:t>
      </w:r>
      <w:r w:rsidRPr="00253690">
        <w:rPr>
          <w:rFonts w:ascii="Times New Roman" w:hAnsi="Times New Roman" w:cs="Times New Roman"/>
          <w:sz w:val="28"/>
          <w:szCs w:val="28"/>
        </w:rPr>
        <w:t>(снимки женщин в возрасте).</w:t>
      </w: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Мам, а мам </w:t>
      </w:r>
      <w:r w:rsidRPr="00253690">
        <w:rPr>
          <w:rFonts w:ascii="Times New Roman" w:hAnsi="Times New Roman" w:cs="Times New Roman"/>
          <w:sz w:val="28"/>
          <w:szCs w:val="28"/>
        </w:rPr>
        <w:t>(изображения женщин с детьми).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3. Храбрая невеста </w:t>
      </w:r>
      <w:r w:rsidRPr="00253690">
        <w:rPr>
          <w:rFonts w:ascii="Times New Roman" w:hAnsi="Times New Roman" w:cs="Times New Roman"/>
          <w:sz w:val="28"/>
          <w:szCs w:val="28"/>
        </w:rPr>
        <w:t>(девушки на свадебных фотографиях, свадебные традиции и обряды в Сибири).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4. Папина дочка </w:t>
      </w:r>
      <w:r w:rsidRPr="00253690">
        <w:rPr>
          <w:rFonts w:ascii="Times New Roman" w:hAnsi="Times New Roman" w:cs="Times New Roman"/>
          <w:sz w:val="28"/>
          <w:szCs w:val="28"/>
        </w:rPr>
        <w:t>(снимки дочерей с отцами).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5. Маменькин сыночек </w:t>
      </w:r>
      <w:r w:rsidRPr="00253690">
        <w:rPr>
          <w:rFonts w:ascii="Times New Roman" w:hAnsi="Times New Roman" w:cs="Times New Roman"/>
          <w:bCs/>
          <w:sz w:val="28"/>
          <w:szCs w:val="28"/>
        </w:rPr>
        <w:t>(изображения</w:t>
      </w:r>
      <w:r w:rsidRPr="00253690">
        <w:rPr>
          <w:rFonts w:ascii="Times New Roman" w:hAnsi="Times New Roman" w:cs="Times New Roman"/>
          <w:sz w:val="28"/>
          <w:szCs w:val="28"/>
        </w:rPr>
        <w:t xml:space="preserve"> </w:t>
      </w:r>
      <w:r w:rsidRPr="00253690">
        <w:rPr>
          <w:rFonts w:ascii="Times New Roman" w:hAnsi="Times New Roman" w:cs="Times New Roman"/>
          <w:bCs/>
          <w:sz w:val="28"/>
          <w:szCs w:val="28"/>
        </w:rPr>
        <w:t>сыновей с матерями).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6. Я скоро появлюсь на свет </w:t>
      </w:r>
      <w:r w:rsidRPr="00253690">
        <w:rPr>
          <w:rFonts w:ascii="Times New Roman" w:hAnsi="Times New Roman" w:cs="Times New Roman"/>
          <w:bCs/>
          <w:sz w:val="28"/>
          <w:szCs w:val="28"/>
        </w:rPr>
        <w:t>(</w:t>
      </w:r>
      <w:r w:rsidRPr="00253690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Pr="00253690">
        <w:rPr>
          <w:rFonts w:ascii="Times New Roman" w:hAnsi="Times New Roman" w:cs="Times New Roman"/>
          <w:bCs/>
          <w:sz w:val="28"/>
          <w:szCs w:val="28"/>
        </w:rPr>
        <w:t>женщин, ожидающих р</w:t>
      </w:r>
      <w:r w:rsidR="00082760" w:rsidRPr="00082760">
        <w:rPr>
          <w:rFonts w:ascii="Times New Roman" w:hAnsi="Times New Roman" w:cs="Times New Roman"/>
          <w:bCs/>
          <w:sz w:val="28"/>
          <w:szCs w:val="28"/>
        </w:rPr>
        <w:t>ебенк</w:t>
      </w:r>
      <w:r w:rsidRPr="00253690">
        <w:rPr>
          <w:rFonts w:ascii="Times New Roman" w:hAnsi="Times New Roman" w:cs="Times New Roman"/>
          <w:bCs/>
          <w:sz w:val="28"/>
          <w:szCs w:val="28"/>
        </w:rPr>
        <w:t>а).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7. Ваше величество </w:t>
      </w:r>
      <w:r w:rsidRPr="00253690">
        <w:rPr>
          <w:rFonts w:ascii="Times New Roman" w:hAnsi="Times New Roman" w:cs="Times New Roman"/>
          <w:sz w:val="28"/>
          <w:szCs w:val="28"/>
        </w:rPr>
        <w:t>(портреты известных женщин).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8. Небесное и земное </w:t>
      </w:r>
      <w:r w:rsidRPr="00253690">
        <w:rPr>
          <w:rFonts w:ascii="Times New Roman" w:hAnsi="Times New Roman" w:cs="Times New Roman"/>
          <w:sz w:val="28"/>
          <w:szCs w:val="28"/>
        </w:rPr>
        <w:t>(снимки возвышенных и одухотворенных девушек).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9. Завидуйте! </w:t>
      </w:r>
      <w:r w:rsidRPr="002536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690">
        <w:rPr>
          <w:rFonts w:ascii="Times New Roman" w:hAnsi="Times New Roman" w:cs="Times New Roman"/>
          <w:sz w:val="28"/>
          <w:szCs w:val="28"/>
        </w:rPr>
        <w:t>портреты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успешных и состоявшихся в профессиях женщин).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10. Стиль – это женщина </w:t>
      </w:r>
      <w:r w:rsidRPr="00253690">
        <w:rPr>
          <w:rFonts w:ascii="Times New Roman" w:hAnsi="Times New Roman" w:cs="Times New Roman"/>
          <w:sz w:val="28"/>
          <w:szCs w:val="28"/>
        </w:rPr>
        <w:t>(изображения модных женщин).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11. Не грусти </w:t>
      </w:r>
      <w:r w:rsidRPr="00253690">
        <w:rPr>
          <w:rFonts w:ascii="Times New Roman" w:hAnsi="Times New Roman" w:cs="Times New Roman"/>
          <w:sz w:val="28"/>
          <w:szCs w:val="28"/>
        </w:rPr>
        <w:t>портреты улыбающихся женщин).</w:t>
      </w: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483F" w:rsidRPr="00253690" w:rsidRDefault="00A8483F" w:rsidP="00A84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12. Рыжее мое солнышко </w:t>
      </w:r>
      <w:r w:rsidRPr="00253690">
        <w:rPr>
          <w:rFonts w:ascii="Times New Roman" w:hAnsi="Times New Roman" w:cs="Times New Roman"/>
          <w:sz w:val="28"/>
          <w:szCs w:val="28"/>
        </w:rPr>
        <w:t>(портреты счастливых и влюбленных женщин).</w:t>
      </w: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8483F" w:rsidRPr="00253690" w:rsidRDefault="00A8483F" w:rsidP="00A8483F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13. Тихое счастье </w:t>
      </w:r>
      <w:r w:rsidRPr="00253690">
        <w:rPr>
          <w:rFonts w:ascii="Times New Roman" w:hAnsi="Times New Roman" w:cs="Times New Roman"/>
          <w:sz w:val="28"/>
          <w:szCs w:val="28"/>
        </w:rPr>
        <w:t>(снимки женщин в кругу семьи).</w:t>
      </w:r>
      <w:r w:rsidRPr="0025369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53690" w:rsidRPr="00253690" w:rsidRDefault="00253690" w:rsidP="0025369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>VI. Оформление заявки на участие в конкурсе, перечень данных, предоставляемых участниками конкурса</w:t>
      </w:r>
    </w:p>
    <w:p w:rsidR="00253690" w:rsidRPr="00253690" w:rsidRDefault="00253690" w:rsidP="00253690">
      <w:pPr>
        <w:rPr>
          <w:rFonts w:ascii="Times New Roman" w:hAnsi="Times New Roman" w:cs="Times New Roman"/>
          <w:iCs/>
          <w:sz w:val="28"/>
          <w:szCs w:val="28"/>
        </w:rPr>
      </w:pPr>
      <w:r w:rsidRPr="0025369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2050E0">
        <w:rPr>
          <w:rFonts w:ascii="Times New Roman" w:hAnsi="Times New Roman" w:cs="Times New Roman"/>
          <w:iCs/>
          <w:sz w:val="28"/>
          <w:szCs w:val="28"/>
        </w:rPr>
        <w:t>к</w:t>
      </w:r>
      <w:r w:rsidRPr="00253690">
        <w:rPr>
          <w:rFonts w:ascii="Times New Roman" w:hAnsi="Times New Roman" w:cs="Times New Roman"/>
          <w:iCs/>
          <w:sz w:val="28"/>
          <w:szCs w:val="28"/>
        </w:rPr>
        <w:t>онкурсе могут участвовать не только фотографы-любители и профессионалы, но и простые граждане – жители Сибири или связанные с регионом люди, готовые предоставить старые фотографии из семейных альбомов и архивов.</w:t>
      </w:r>
    </w:p>
    <w:p w:rsidR="00253690" w:rsidRPr="00253690" w:rsidRDefault="002050E0" w:rsidP="0025369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Направля</w:t>
      </w:r>
      <w:r w:rsidRPr="00253690">
        <w:rPr>
          <w:rFonts w:ascii="Times New Roman" w:hAnsi="Times New Roman" w:cs="Times New Roman"/>
          <w:iCs/>
          <w:sz w:val="28"/>
          <w:szCs w:val="28"/>
        </w:rPr>
        <w:t xml:space="preserve">ть конкурсные работы </w:t>
      </w:r>
      <w:r w:rsidR="00253690" w:rsidRPr="00253690">
        <w:rPr>
          <w:rFonts w:ascii="Times New Roman" w:hAnsi="Times New Roman" w:cs="Times New Roman"/>
          <w:iCs/>
          <w:sz w:val="28"/>
          <w:szCs w:val="28"/>
        </w:rPr>
        <w:t>необходимо на адрес</w:t>
      </w:r>
      <w:r w:rsidRPr="002050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электронно</w:t>
      </w:r>
      <w:r w:rsidRPr="00253690"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почты</w:t>
      </w:r>
      <w:r w:rsidR="00386166">
        <w:rPr>
          <w:rFonts w:ascii="Times New Roman" w:hAnsi="Times New Roman" w:cs="Times New Roman"/>
          <w:iCs/>
          <w:sz w:val="28"/>
          <w:szCs w:val="28"/>
        </w:rPr>
        <w:t>:</w:t>
      </w:r>
      <w:r w:rsidR="00253690" w:rsidRPr="002536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166" w:rsidRPr="00386166">
        <w:rPr>
          <w:rFonts w:ascii="Times New Roman" w:hAnsi="Times New Roman" w:cs="Times New Roman"/>
          <w:iCs/>
          <w:sz w:val="28"/>
          <w:szCs w:val="28"/>
          <w:u w:val="single"/>
        </w:rPr>
        <w:t>siberia-beauty@mail.ru</w:t>
      </w:r>
    </w:p>
    <w:p w:rsidR="00253690" w:rsidRPr="00253690" w:rsidRDefault="00253690" w:rsidP="00253690">
      <w:pPr>
        <w:rPr>
          <w:rFonts w:ascii="Times New Roman" w:hAnsi="Times New Roman" w:cs="Times New Roman"/>
          <w:iCs/>
          <w:sz w:val="28"/>
          <w:szCs w:val="28"/>
        </w:rPr>
      </w:pPr>
      <w:r w:rsidRPr="00253690">
        <w:rPr>
          <w:rFonts w:ascii="Times New Roman" w:hAnsi="Times New Roman" w:cs="Times New Roman"/>
          <w:iCs/>
          <w:sz w:val="28"/>
          <w:szCs w:val="28"/>
        </w:rPr>
        <w:t>От одного автора принимается не более 10 (десяти) фотографий, сделанных на географической территории Сибирского региона.</w:t>
      </w:r>
    </w:p>
    <w:p w:rsidR="00253690" w:rsidRPr="00253690" w:rsidRDefault="00253690" w:rsidP="00253690">
      <w:pPr>
        <w:rPr>
          <w:rFonts w:ascii="Times New Roman" w:hAnsi="Times New Roman" w:cs="Times New Roman"/>
          <w:iCs/>
          <w:sz w:val="28"/>
          <w:szCs w:val="28"/>
        </w:rPr>
      </w:pPr>
      <w:r w:rsidRPr="00253690">
        <w:rPr>
          <w:rFonts w:ascii="Times New Roman" w:hAnsi="Times New Roman" w:cs="Times New Roman"/>
          <w:iCs/>
          <w:sz w:val="28"/>
          <w:szCs w:val="28"/>
        </w:rPr>
        <w:t>Приемная комиссия осуществляет проверку фотографий на соответствие требованиям к конкурсным материалам (пункт VIII). Фотографии, прошедшие проверку и допущенные к участию в фотоконкурсе, публикуются на официальной странице фотоконкурса в соответствующем разделе.</w:t>
      </w:r>
    </w:p>
    <w:p w:rsidR="00253690" w:rsidRPr="00253690" w:rsidRDefault="00253690" w:rsidP="00253690">
      <w:pPr>
        <w:rPr>
          <w:rFonts w:ascii="Times New Roman" w:hAnsi="Times New Roman" w:cs="Times New Roman"/>
          <w:iCs/>
          <w:sz w:val="28"/>
          <w:szCs w:val="28"/>
        </w:rPr>
      </w:pPr>
      <w:r w:rsidRPr="00253690">
        <w:rPr>
          <w:rFonts w:ascii="Times New Roman" w:hAnsi="Times New Roman" w:cs="Times New Roman"/>
          <w:iCs/>
          <w:sz w:val="28"/>
          <w:szCs w:val="28"/>
        </w:rPr>
        <w:t>Авторские права на фотографии принадлежат авторам.</w:t>
      </w:r>
    </w:p>
    <w:p w:rsidR="00253690" w:rsidRPr="00253690" w:rsidRDefault="00253690" w:rsidP="00253690">
      <w:pPr>
        <w:rPr>
          <w:rFonts w:ascii="Times New Roman" w:hAnsi="Times New Roman" w:cs="Times New Roman"/>
          <w:iCs/>
          <w:sz w:val="28"/>
          <w:szCs w:val="28"/>
        </w:rPr>
      </w:pPr>
      <w:r w:rsidRPr="00253690">
        <w:rPr>
          <w:rFonts w:ascii="Times New Roman" w:hAnsi="Times New Roman" w:cs="Times New Roman"/>
          <w:iCs/>
          <w:sz w:val="28"/>
          <w:szCs w:val="28"/>
        </w:rPr>
        <w:t>Отпечатанные фотографии и высокого разрешения копии мультимедиа, вошедшие в итоговую фотовыставку Конкурса, переходят в собственность Оргкомитета Конкурса для дальнейшего использования в выставочных проектах, издания каталога работ участников конкурса и в других некоммерческих целях.</w:t>
      </w:r>
    </w:p>
    <w:p w:rsidR="00253690" w:rsidRPr="00253690" w:rsidRDefault="00253690" w:rsidP="00253690">
      <w:pPr>
        <w:rPr>
          <w:rFonts w:ascii="Times New Roman" w:hAnsi="Times New Roman" w:cs="Times New Roman"/>
          <w:iCs/>
          <w:sz w:val="28"/>
          <w:szCs w:val="28"/>
        </w:rPr>
      </w:pPr>
      <w:r w:rsidRPr="00253690">
        <w:rPr>
          <w:rFonts w:ascii="Times New Roman" w:hAnsi="Times New Roman" w:cs="Times New Roman"/>
          <w:iCs/>
          <w:sz w:val="28"/>
          <w:szCs w:val="28"/>
        </w:rPr>
        <w:t>Участник конкурса, направляя свое произведение на конкурс, тем самым выражает согласие на дальнейшее использование произведения в некоммерческих целях Оргкомитетом конкурса по своему усмотрению без выплаты авторского вознаграждения.</w:t>
      </w:r>
    </w:p>
    <w:p w:rsidR="00253690" w:rsidRPr="00253690" w:rsidRDefault="00253690" w:rsidP="00253690">
      <w:pPr>
        <w:rPr>
          <w:rFonts w:ascii="Times New Roman" w:hAnsi="Times New Roman" w:cs="Times New Roman"/>
          <w:iCs/>
          <w:sz w:val="28"/>
          <w:szCs w:val="28"/>
        </w:rPr>
      </w:pPr>
      <w:r w:rsidRPr="00253690">
        <w:rPr>
          <w:rFonts w:ascii="Times New Roman" w:hAnsi="Times New Roman" w:cs="Times New Roman"/>
          <w:iCs/>
          <w:sz w:val="28"/>
          <w:szCs w:val="28"/>
        </w:rPr>
        <w:lastRenderedPageBreak/>
        <w:t>Предоставление фотографий на конкурс автоматически является согласием с Положением о конкурсе и вышеприведенными условиями и выражает свое согласие на использование его персональных данных.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iCs/>
          <w:sz w:val="28"/>
          <w:szCs w:val="28"/>
        </w:rPr>
        <w:t>Обязанности по соблюдению</w:t>
      </w:r>
      <w:r w:rsidR="002050E0">
        <w:rPr>
          <w:rFonts w:ascii="Times New Roman" w:hAnsi="Times New Roman" w:cs="Times New Roman"/>
          <w:iCs/>
          <w:sz w:val="28"/>
          <w:szCs w:val="28"/>
        </w:rPr>
        <w:t xml:space="preserve"> и ответственность за нарушение</w:t>
      </w:r>
      <w:r w:rsidRPr="00253690">
        <w:rPr>
          <w:rFonts w:ascii="Times New Roman" w:hAnsi="Times New Roman" w:cs="Times New Roman"/>
          <w:iCs/>
          <w:sz w:val="28"/>
          <w:szCs w:val="28"/>
        </w:rPr>
        <w:t xml:space="preserve"> требований действующего законодательства о защите персональных данных и охране изображения гражданина несет автор произведения.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Организаторы вправе проводить информационные рассылки всем участникам Конкурса.</w:t>
      </w:r>
    </w:p>
    <w:p w:rsidR="00253690" w:rsidRPr="00253690" w:rsidRDefault="00253690" w:rsidP="00253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>VII. Критерии оценки конкурсных материалов</w:t>
      </w:r>
    </w:p>
    <w:p w:rsidR="00253690" w:rsidRPr="00253690" w:rsidRDefault="00253690" w:rsidP="0025369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заявленной теме;</w:t>
      </w:r>
    </w:p>
    <w:p w:rsidR="00253690" w:rsidRPr="00253690" w:rsidRDefault="00253690" w:rsidP="0025369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253690" w:rsidRPr="00253690" w:rsidRDefault="00253690" w:rsidP="0025369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подход к выполнению работы;</w:t>
      </w:r>
    </w:p>
    <w:p w:rsidR="00253690" w:rsidRPr="00253690" w:rsidRDefault="00253690" w:rsidP="0025369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колоритность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>, наглядность.</w:t>
      </w:r>
    </w:p>
    <w:p w:rsidR="00253690" w:rsidRPr="00253690" w:rsidRDefault="00253690" w:rsidP="00253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>VIII. Условия и требования к конкурсным материалам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Фотографии на конкурс принимаются в формате JPG.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Минимальный размер фотоснимка 2 400 пикселей по большей стороне.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Максимальный размер файла 7 мегабайт.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Обязательно указание следующей сопроводительной информации:</w:t>
      </w:r>
    </w:p>
    <w:p w:rsidR="00253690" w:rsidRPr="00253690" w:rsidRDefault="00253690" w:rsidP="0025369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к фотографии;</w:t>
      </w:r>
    </w:p>
    <w:p w:rsidR="00253690" w:rsidRPr="00253690" w:rsidRDefault="00253690" w:rsidP="0025369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Ф.И.О. автора;</w:t>
      </w:r>
    </w:p>
    <w:p w:rsidR="00253690" w:rsidRPr="00253690" w:rsidRDefault="00253690" w:rsidP="0025369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съемки: название субъекта Федерации, района, населенного пункта или географического объекта;</w:t>
      </w:r>
    </w:p>
    <w:p w:rsidR="00253690" w:rsidRPr="00253690" w:rsidRDefault="00253690" w:rsidP="0025369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действительная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контактная информация, на основании которой можно связаться с автором.</w:t>
      </w:r>
    </w:p>
    <w:p w:rsidR="00253690" w:rsidRPr="00253690" w:rsidRDefault="00253690" w:rsidP="0025369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История, связанная с представленной фотографией (объемом не более 200 символов)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К участию в фотоконкурсе не допускаются:</w:t>
      </w:r>
    </w:p>
    <w:p w:rsidR="00253690" w:rsidRPr="00253690" w:rsidRDefault="00253690" w:rsidP="002536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>, ранее участвовавшие в конкурсах «Сибирь – волшебная страна», «Земля счастливых людей», «Победа: счастливые лица» и «Сибирь.</w:t>
      </w:r>
      <w:r w:rsidRPr="0025369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53690">
        <w:rPr>
          <w:rFonts w:ascii="Times New Roman" w:hAnsi="Times New Roman" w:cs="Times New Roman"/>
          <w:sz w:val="28"/>
          <w:szCs w:val="28"/>
        </w:rPr>
        <w:t>»;</w:t>
      </w:r>
    </w:p>
    <w:p w:rsidR="00253690" w:rsidRPr="00253690" w:rsidRDefault="00253690" w:rsidP="002536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>, содержащие элементы порнографии, насилия, оскорбляющие честь и достоинство других лиц, которые могут стать причиной социальной, расовой, национальной, религиозной розни, или другие материалы, которые противоречат законодательству РФ;</w:t>
      </w:r>
    </w:p>
    <w:p w:rsidR="00253690" w:rsidRPr="00253690" w:rsidRDefault="00253690" w:rsidP="002536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lastRenderedPageBreak/>
        <w:t>фотографии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, подверженные монтажу – за исключением свето- и </w:t>
      </w:r>
      <w:proofErr w:type="spellStart"/>
      <w:r w:rsidRPr="00253690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Pr="00253690">
        <w:rPr>
          <w:rFonts w:ascii="Times New Roman" w:hAnsi="Times New Roman" w:cs="Times New Roman"/>
          <w:sz w:val="28"/>
          <w:szCs w:val="28"/>
        </w:rPr>
        <w:t xml:space="preserve"> и кадрирования;</w:t>
      </w:r>
    </w:p>
    <w:p w:rsidR="00253690" w:rsidRPr="00253690" w:rsidRDefault="00253690" w:rsidP="002536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 xml:space="preserve"> с добавлением границ, фона;</w:t>
      </w:r>
    </w:p>
    <w:p w:rsidR="00253690" w:rsidRPr="00253690" w:rsidRDefault="00253690" w:rsidP="002536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690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Pr="00253690">
        <w:rPr>
          <w:rFonts w:ascii="Times New Roman" w:hAnsi="Times New Roman" w:cs="Times New Roman"/>
          <w:sz w:val="28"/>
          <w:szCs w:val="28"/>
        </w:rPr>
        <w:t>, включающие имя фотографа, логотипы, водяные знаки, а также какие-либо другие символы и надписи.</w:t>
      </w:r>
    </w:p>
    <w:p w:rsidR="00E46916" w:rsidRDefault="00E46916" w:rsidP="002536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3690" w:rsidRPr="00253690" w:rsidRDefault="00253690" w:rsidP="00253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>IX. Сроки проведения конкурса, приема конкурсных материалов</w:t>
      </w:r>
    </w:p>
    <w:p w:rsidR="00DE0142" w:rsidRPr="00DE0142" w:rsidRDefault="00DE0142" w:rsidP="00DE0142">
      <w:pPr>
        <w:rPr>
          <w:rFonts w:ascii="Times New Roman" w:hAnsi="Times New Roman" w:cs="Times New Roman"/>
          <w:sz w:val="28"/>
          <w:szCs w:val="28"/>
        </w:rPr>
      </w:pPr>
      <w:r w:rsidRPr="00DE0142">
        <w:rPr>
          <w:rFonts w:ascii="Times New Roman" w:hAnsi="Times New Roman" w:cs="Times New Roman"/>
          <w:sz w:val="28"/>
          <w:szCs w:val="28"/>
        </w:rPr>
        <w:t>Прием конкурсных материалов: с 19 декабря 2016 года по 1 ноября 2017 года.</w:t>
      </w:r>
    </w:p>
    <w:p w:rsidR="00DE0142" w:rsidRPr="00DE0142" w:rsidRDefault="00DE0142" w:rsidP="00DE0142">
      <w:pPr>
        <w:rPr>
          <w:rFonts w:ascii="Times New Roman" w:hAnsi="Times New Roman" w:cs="Times New Roman"/>
          <w:sz w:val="28"/>
          <w:szCs w:val="28"/>
        </w:rPr>
      </w:pPr>
      <w:r w:rsidRPr="00DE0142">
        <w:rPr>
          <w:rFonts w:ascii="Times New Roman" w:hAnsi="Times New Roman" w:cs="Times New Roman"/>
          <w:sz w:val="28"/>
          <w:szCs w:val="28"/>
        </w:rPr>
        <w:t>Итоги конкурса по всем номинациям будут подведены в два этапа.</w:t>
      </w:r>
    </w:p>
    <w:p w:rsidR="00DE0142" w:rsidRPr="00DE0142" w:rsidRDefault="00DE0142" w:rsidP="00DE0142">
      <w:pPr>
        <w:rPr>
          <w:rFonts w:ascii="Times New Roman" w:hAnsi="Times New Roman" w:cs="Times New Roman"/>
          <w:sz w:val="28"/>
          <w:szCs w:val="28"/>
        </w:rPr>
      </w:pPr>
      <w:r w:rsidRPr="00DE0142">
        <w:rPr>
          <w:rFonts w:ascii="Times New Roman" w:hAnsi="Times New Roman" w:cs="Times New Roman"/>
          <w:sz w:val="28"/>
          <w:szCs w:val="28"/>
        </w:rPr>
        <w:t>Подведение итогов первого этапа конкурса: не позднее 5 июня 2017 года (Всемирного дня окружающей среды, или Дня эколога)</w:t>
      </w:r>
    </w:p>
    <w:p w:rsidR="00DE0142" w:rsidRPr="00DE0142" w:rsidRDefault="00DE0142" w:rsidP="00DE0142">
      <w:pPr>
        <w:rPr>
          <w:rFonts w:ascii="Times New Roman" w:hAnsi="Times New Roman" w:cs="Times New Roman"/>
          <w:sz w:val="28"/>
          <w:szCs w:val="28"/>
        </w:rPr>
      </w:pPr>
      <w:r w:rsidRPr="00DE0142">
        <w:rPr>
          <w:rFonts w:ascii="Times New Roman" w:hAnsi="Times New Roman" w:cs="Times New Roman"/>
          <w:sz w:val="28"/>
          <w:szCs w:val="28"/>
        </w:rPr>
        <w:t>Итоговая публикация: до 12 июня 2017 г.</w:t>
      </w:r>
    </w:p>
    <w:p w:rsidR="00253690" w:rsidRPr="00253690" w:rsidRDefault="00DE0142" w:rsidP="00DE01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0142">
        <w:rPr>
          <w:rFonts w:ascii="Times New Roman" w:hAnsi="Times New Roman" w:cs="Times New Roman"/>
          <w:sz w:val="28"/>
          <w:szCs w:val="28"/>
        </w:rPr>
        <w:t>Подведение итогов второго этапа конкурса: не позднее 8 ноября 2017 года Итоговая публикация: до 15 ноября 2017 г.</w:t>
      </w:r>
      <w:bookmarkStart w:id="0" w:name="_GoBack"/>
      <w:bookmarkEnd w:id="0"/>
    </w:p>
    <w:p w:rsidR="00253690" w:rsidRPr="00253690" w:rsidRDefault="00253690" w:rsidP="00253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690">
        <w:rPr>
          <w:rFonts w:ascii="Times New Roman" w:hAnsi="Times New Roman" w:cs="Times New Roman"/>
          <w:b/>
          <w:bCs/>
          <w:sz w:val="28"/>
          <w:szCs w:val="28"/>
        </w:rPr>
        <w:t>X. Награждение победителей творческого конкурса</w:t>
      </w:r>
    </w:p>
    <w:p w:rsidR="00253690" w:rsidRPr="00253690" w:rsidRDefault="00253690" w:rsidP="00253690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 xml:space="preserve">Главная награда от газеты «Тюменская область сегодня» – денежная премия или ценный подарок (в одной из номинаций </w:t>
      </w:r>
      <w:r w:rsidR="00A8483F" w:rsidRPr="0025369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53690">
        <w:rPr>
          <w:rFonts w:ascii="Times New Roman" w:hAnsi="Times New Roman" w:cs="Times New Roman"/>
          <w:sz w:val="28"/>
          <w:szCs w:val="28"/>
        </w:rPr>
        <w:t>раздела).</w:t>
      </w:r>
    </w:p>
    <w:p w:rsidR="00253690" w:rsidRPr="00253690" w:rsidRDefault="00253690" w:rsidP="00253690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 xml:space="preserve">Главная награда от телерадиокомпании «Регион-Тюмень» – денежная премия (в одной из номинаций </w:t>
      </w:r>
      <w:r w:rsidR="00A8483F" w:rsidRPr="00253690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253690">
        <w:rPr>
          <w:rFonts w:ascii="Times New Roman" w:hAnsi="Times New Roman" w:cs="Times New Roman"/>
          <w:sz w:val="28"/>
          <w:szCs w:val="28"/>
        </w:rPr>
        <w:t>раздела).</w:t>
      </w:r>
    </w:p>
    <w:p w:rsidR="00253690" w:rsidRPr="00253690" w:rsidRDefault="00253690" w:rsidP="00253690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 xml:space="preserve">Награды и ценные призы от предприятий и организаций – спонсоров (назначаются партнерами конкурса). 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По решению оргкомитета конкурса могут быть учреждены дополнительные призы от организаторов и партнеров конкурса.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Победители предоставляют паспортные данные (Ф.И.О., дата рождения, номер, дата выдачи паспорта, кем выдан, код подразделения, прописка, дата прописки, адрес фактического проживания), СНИЛС и письменное согласие на обработку персональных данных. В случае если победителем является несовершеннолетний, предоставляются данные законного представителя (одного из родителей, опекуна).</w:t>
      </w:r>
    </w:p>
    <w:p w:rsidR="00253690" w:rsidRPr="00253690" w:rsidRDefault="00253690" w:rsidP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>Церемония награждения участников фотоконкурса состоится в городе Тюмени. О дате, времени и точном месте проведения церемонии награждения будет сообщено дополнительно на официальной странице фотоконкурса.</w:t>
      </w:r>
    </w:p>
    <w:p w:rsidR="00253690" w:rsidRPr="00253690" w:rsidRDefault="00253690">
      <w:pPr>
        <w:rPr>
          <w:rFonts w:ascii="Times New Roman" w:hAnsi="Times New Roman" w:cs="Times New Roman"/>
          <w:sz w:val="28"/>
          <w:szCs w:val="28"/>
        </w:rPr>
      </w:pPr>
      <w:r w:rsidRPr="00253690">
        <w:rPr>
          <w:rFonts w:ascii="Times New Roman" w:hAnsi="Times New Roman" w:cs="Times New Roman"/>
          <w:sz w:val="28"/>
          <w:szCs w:val="28"/>
        </w:rPr>
        <w:t xml:space="preserve">Лучшие работы будут опубликованы в газете «Тюменская область сегодня». Все снимки и материалы конкурса будут размещены на сайте газеты: </w:t>
      </w:r>
      <w:r w:rsidRPr="002536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536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3690">
        <w:rPr>
          <w:rFonts w:ascii="Times New Roman" w:hAnsi="Times New Roman" w:cs="Times New Roman"/>
          <w:sz w:val="28"/>
          <w:szCs w:val="28"/>
          <w:lang w:val="en-US"/>
        </w:rPr>
        <w:t>tmntd</w:t>
      </w:r>
      <w:proofErr w:type="spellEnd"/>
      <w:r w:rsidRPr="002536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36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3690">
        <w:rPr>
          <w:rFonts w:ascii="Times New Roman" w:hAnsi="Times New Roman" w:cs="Times New Roman"/>
          <w:sz w:val="28"/>
          <w:szCs w:val="28"/>
        </w:rPr>
        <w:t>.</w:t>
      </w:r>
    </w:p>
    <w:sectPr w:rsidR="00253690" w:rsidRPr="00253690" w:rsidSect="0013733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283" w:hanging="283"/>
      </w:pPr>
      <w:rPr>
        <w:sz w:val="28"/>
        <w:szCs w:val="28"/>
        <w:shd w:val="clear" w:color="auto" w:fill="auto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283" w:hanging="283"/>
      </w:pPr>
      <w:rPr>
        <w:sz w:val="28"/>
        <w:szCs w:val="28"/>
        <w:shd w:val="clear" w:color="auto" w:fill="auto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8"/>
        <w:szCs w:val="28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8"/>
        <w:szCs w:val="28"/>
        <w:shd w:val="clear" w:color="auto" w:fill="auto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8"/>
        <w:szCs w:val="28"/>
        <w:shd w:val="clear" w:color="auto" w:fill="auto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8"/>
        <w:szCs w:val="28"/>
        <w:shd w:val="clear" w:color="auto" w:fill="auto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8"/>
        <w:szCs w:val="28"/>
        <w:shd w:val="clear" w:color="auto" w:fill="auto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8"/>
        <w:szCs w:val="28"/>
        <w:shd w:val="clear" w:color="auto" w:fill="auto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8"/>
        <w:szCs w:val="28"/>
        <w:shd w:val="clear" w:color="auto" w:fill="auto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8"/>
        <w:szCs w:val="28"/>
        <w:shd w:val="clear" w:color="auto" w:fill="auto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en-US"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en-US"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en-US"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en-US"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en-US"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en-US"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75"/>
    <w:rsid w:val="00082760"/>
    <w:rsid w:val="00090B8B"/>
    <w:rsid w:val="000970C2"/>
    <w:rsid w:val="00116409"/>
    <w:rsid w:val="0013733A"/>
    <w:rsid w:val="00183CF6"/>
    <w:rsid w:val="00196C1F"/>
    <w:rsid w:val="002050E0"/>
    <w:rsid w:val="002119D5"/>
    <w:rsid w:val="00253690"/>
    <w:rsid w:val="003617E3"/>
    <w:rsid w:val="00386166"/>
    <w:rsid w:val="003B0EDA"/>
    <w:rsid w:val="00575886"/>
    <w:rsid w:val="0058766F"/>
    <w:rsid w:val="005A0875"/>
    <w:rsid w:val="005C1A82"/>
    <w:rsid w:val="005E238F"/>
    <w:rsid w:val="00606EEF"/>
    <w:rsid w:val="00764C77"/>
    <w:rsid w:val="0077749A"/>
    <w:rsid w:val="0080728E"/>
    <w:rsid w:val="00882B4E"/>
    <w:rsid w:val="008F4838"/>
    <w:rsid w:val="00957BAC"/>
    <w:rsid w:val="009715A5"/>
    <w:rsid w:val="009C3CDD"/>
    <w:rsid w:val="00A5547D"/>
    <w:rsid w:val="00A8483F"/>
    <w:rsid w:val="00AD3DFD"/>
    <w:rsid w:val="00BB5C47"/>
    <w:rsid w:val="00BE58F7"/>
    <w:rsid w:val="00BF042E"/>
    <w:rsid w:val="00C313AE"/>
    <w:rsid w:val="00CB692B"/>
    <w:rsid w:val="00DE0142"/>
    <w:rsid w:val="00E46916"/>
    <w:rsid w:val="00F339D9"/>
    <w:rsid w:val="00F80FBE"/>
    <w:rsid w:val="00FD0FD6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4848-2B43-44FA-BCA2-3A925970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dg@tmn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2016-12-15T11:37:00Z</cp:lastPrinted>
  <dcterms:created xsi:type="dcterms:W3CDTF">2016-12-22T12:29:00Z</dcterms:created>
  <dcterms:modified xsi:type="dcterms:W3CDTF">2016-12-23T05:22:00Z</dcterms:modified>
</cp:coreProperties>
</file>